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77D1" w:rsidRDefault="005F7D7F" w:rsidP="005777D1">
      <w:pPr>
        <w:pStyle w:val="1112"/>
        <w:spacing w:after="0" w:line="240" w:lineRule="auto"/>
        <w:jc w:val="center"/>
        <w:rPr>
          <w:rFonts w:ascii="Times New Roman" w:hAnsi="Times New Roman" w:cs="Helvetica ¶ Bold"/>
          <w:b/>
          <w:bCs/>
        </w:rPr>
      </w:pPr>
      <w:r>
        <w:rPr>
          <w:rFonts w:ascii="Helvetica ¶ Bold" w:hAnsi="Helvetica ¶ Bold" w:cs="Helvetica ¶ Bold"/>
          <w:b/>
          <w:bCs/>
        </w:rPr>
        <w:t>Лицензионный договор</w:t>
      </w:r>
      <w:r>
        <w:rPr>
          <w:rFonts w:ascii="Helvetica ¶ Bold" w:hAnsi="Helvetica ¶ Bold" w:cs="Helvetica ¶ Bold"/>
          <w:b/>
          <w:bCs/>
        </w:rPr>
        <w:br/>
        <w:t xml:space="preserve">на право использования научного произведения </w:t>
      </w:r>
    </w:p>
    <w:p w:rsidR="005F7D7F" w:rsidRDefault="005F7D7F" w:rsidP="005777D1">
      <w:pPr>
        <w:pStyle w:val="1112"/>
        <w:spacing w:after="0" w:line="240" w:lineRule="auto"/>
        <w:jc w:val="center"/>
        <w:rPr>
          <w:rFonts w:ascii="Helvetica ¶ Bold" w:hAnsi="Helvetica ¶ Bold" w:cs="Helvetica ¶ Bold"/>
          <w:b/>
          <w:bCs/>
        </w:rPr>
      </w:pPr>
      <w:r>
        <w:rPr>
          <w:rFonts w:ascii="Helvetica ¶ Bold" w:hAnsi="Helvetica ¶ Bold" w:cs="Helvetica ¶ Bold"/>
          <w:b/>
          <w:bCs/>
        </w:rPr>
        <w:t xml:space="preserve">в </w:t>
      </w:r>
      <w:r w:rsidR="000106BA">
        <w:rPr>
          <w:rFonts w:ascii="Times New Roman" w:hAnsi="Times New Roman" w:cs="Helvetica ¶ Bold"/>
          <w:b/>
          <w:bCs/>
        </w:rPr>
        <w:t>«</w:t>
      </w:r>
      <w:r w:rsidR="002308DC">
        <w:rPr>
          <w:rFonts w:ascii="Times New Roman" w:hAnsi="Times New Roman" w:cs="Helvetica ¶ Bold"/>
          <w:b/>
          <w:bCs/>
        </w:rPr>
        <w:t>Петербургском историческом журнале</w:t>
      </w:r>
      <w:r w:rsidR="000106BA">
        <w:rPr>
          <w:rFonts w:ascii="Times New Roman" w:hAnsi="Times New Roman" w:cs="Helvetica ¶ Bold"/>
          <w:b/>
          <w:bCs/>
        </w:rPr>
        <w:t>»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ind w:firstLine="360"/>
        <w:jc w:val="both"/>
      </w:pPr>
    </w:p>
    <w:p w:rsidR="005F7D7F" w:rsidRDefault="002308DC" w:rsidP="00C059C2">
      <w:pPr>
        <w:pStyle w:val="1112"/>
        <w:tabs>
          <w:tab w:val="left" w:pos="480"/>
          <w:tab w:val="right" w:pos="9840"/>
        </w:tabs>
        <w:spacing w:line="240" w:lineRule="auto"/>
        <w:jc w:val="both"/>
      </w:pPr>
      <w:r>
        <w:t>Санкт-Петербург</w:t>
      </w:r>
      <w:r w:rsidR="005F7D7F">
        <w:tab/>
        <w:t xml:space="preserve">" _____" _____________ </w:t>
      </w:r>
      <w:proofErr w:type="gramStart"/>
      <w:r w:rsidR="005F7D7F">
        <w:t>20</w:t>
      </w:r>
      <w:r w:rsidR="00C059C2">
        <w:t>1</w:t>
      </w:r>
      <w:r w:rsidR="00C74E00">
        <w:t>5</w:t>
      </w:r>
      <w:r w:rsidR="005F7D7F">
        <w:t xml:space="preserve">  г.</w:t>
      </w:r>
      <w:proofErr w:type="gramEnd"/>
    </w:p>
    <w:p w:rsidR="005F7D7F" w:rsidRDefault="005F7D7F" w:rsidP="00C059C2">
      <w:pPr>
        <w:pStyle w:val="1112"/>
        <w:spacing w:line="240" w:lineRule="auto"/>
        <w:jc w:val="both"/>
      </w:pPr>
      <w:r>
        <w:t>Автор (соавторы)___________________________________________________________</w:t>
      </w:r>
      <w:r w:rsidR="001E2892">
        <w:t>______________</w:t>
      </w:r>
      <w:r>
        <w:t xml:space="preserve"> </w:t>
      </w:r>
    </w:p>
    <w:p w:rsidR="005F7D7F" w:rsidRDefault="005F7D7F" w:rsidP="00C059C2">
      <w:pPr>
        <w:pStyle w:val="1112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C059C2">
        <w:rPr>
          <w:sz w:val="18"/>
          <w:szCs w:val="18"/>
        </w:rPr>
        <w:tab/>
      </w:r>
      <w:r w:rsidR="00C059C2">
        <w:rPr>
          <w:sz w:val="18"/>
          <w:szCs w:val="18"/>
        </w:rPr>
        <w:tab/>
      </w:r>
      <w:r w:rsidR="00C059C2">
        <w:rPr>
          <w:sz w:val="18"/>
          <w:szCs w:val="18"/>
        </w:rPr>
        <w:tab/>
      </w:r>
      <w:r w:rsidR="00C059C2">
        <w:rPr>
          <w:sz w:val="18"/>
          <w:szCs w:val="18"/>
        </w:rPr>
        <w:tab/>
      </w:r>
      <w:r w:rsidR="00C059C2">
        <w:rPr>
          <w:sz w:val="18"/>
          <w:szCs w:val="18"/>
        </w:rPr>
        <w:tab/>
      </w:r>
      <w:r w:rsidR="00C059C2">
        <w:rPr>
          <w:sz w:val="18"/>
          <w:szCs w:val="18"/>
        </w:rPr>
        <w:tab/>
      </w:r>
      <w:r>
        <w:rPr>
          <w:sz w:val="18"/>
          <w:szCs w:val="18"/>
        </w:rPr>
        <w:t>(Ф.И.О.)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именуемый(е) в дальнейшем по отдельности или совместно «Автор» (Соавторы), и </w:t>
      </w:r>
      <w:r w:rsidR="00113873" w:rsidRPr="00113873">
        <w:t xml:space="preserve">Федеральное государственное бюджетное учреждение науки </w:t>
      </w:r>
      <w:r w:rsidR="002308DC">
        <w:t>Санкт-Петербургский институт истории</w:t>
      </w:r>
      <w:r w:rsidR="00113873" w:rsidRPr="00113873">
        <w:t xml:space="preserve"> Российской академии наук </w:t>
      </w:r>
      <w:r w:rsidR="00427CB3" w:rsidRPr="00113873">
        <w:rPr>
          <w:rFonts w:cs="Times New Roman"/>
          <w:kern w:val="22"/>
        </w:rPr>
        <w:t xml:space="preserve">РАН </w:t>
      </w:r>
      <w:r w:rsidR="00427CB3" w:rsidRPr="001A7924">
        <w:rPr>
          <w:rFonts w:cs="Times New Roman"/>
          <w:kern w:val="22"/>
        </w:rPr>
        <w:t>(</w:t>
      </w:r>
      <w:r w:rsidR="002308DC">
        <w:rPr>
          <w:rFonts w:cs="Times New Roman"/>
          <w:kern w:val="22"/>
        </w:rPr>
        <w:t xml:space="preserve">СПб ИИ </w:t>
      </w:r>
      <w:r w:rsidR="00427CB3" w:rsidRPr="001A7924">
        <w:rPr>
          <w:rFonts w:cs="Times New Roman"/>
          <w:kern w:val="22"/>
        </w:rPr>
        <w:t>РАН)</w:t>
      </w:r>
      <w:r w:rsidRPr="001A7924">
        <w:t>, именуемое в дальнейшем «</w:t>
      </w:r>
      <w:r w:rsidR="002308DC">
        <w:t>СПб ИИ</w:t>
      </w:r>
      <w:r w:rsidR="000106BA" w:rsidRPr="001A7924">
        <w:t xml:space="preserve"> РАН</w:t>
      </w:r>
      <w:r w:rsidRPr="001A7924">
        <w:t>»</w:t>
      </w:r>
      <w:r>
        <w:t xml:space="preserve">, </w:t>
      </w:r>
      <w:r w:rsidR="001E2892" w:rsidRPr="001E2892">
        <w:rPr>
          <w:b/>
          <w:kern w:val="22"/>
          <w:u w:val="thick"/>
        </w:rPr>
        <w:t xml:space="preserve">в лице </w:t>
      </w:r>
      <w:r w:rsidR="002308DC">
        <w:rPr>
          <w:b/>
          <w:kern w:val="22"/>
          <w:u w:val="thick"/>
        </w:rPr>
        <w:t>ответственного редактора «Петербургского исторического журнала» Рупасова Александра Ивановича</w:t>
      </w:r>
      <w:r w:rsidR="001E2892" w:rsidRPr="00EB1960">
        <w:t>,</w:t>
      </w:r>
      <w:r>
        <w:t xml:space="preserve"> действующе</w:t>
      </w:r>
      <w:r w:rsidR="002A114A">
        <w:t>го</w:t>
      </w:r>
      <w:r>
        <w:t xml:space="preserve"> на основании </w:t>
      </w:r>
      <w:r w:rsidR="009C6819" w:rsidRPr="00C74E00">
        <w:rPr>
          <w:kern w:val="22"/>
          <w:u w:val="single"/>
        </w:rPr>
        <w:t>Доверенности</w:t>
      </w:r>
      <w:r w:rsidR="00EB1960" w:rsidRPr="00C74E00">
        <w:rPr>
          <w:kern w:val="22"/>
          <w:u w:val="single"/>
        </w:rPr>
        <w:t xml:space="preserve"> </w:t>
      </w:r>
      <w:r w:rsidR="00286744" w:rsidRPr="00C74E00">
        <w:rPr>
          <w:kern w:val="22"/>
          <w:u w:val="single"/>
        </w:rPr>
        <w:t xml:space="preserve">(№ </w:t>
      </w:r>
      <w:r w:rsidR="00C74E00">
        <w:rPr>
          <w:kern w:val="22"/>
          <w:u w:val="single"/>
        </w:rPr>
        <w:t xml:space="preserve">93-5215 </w:t>
      </w:r>
      <w:proofErr w:type="gramStart"/>
      <w:r w:rsidR="00286744" w:rsidRPr="00C74E00">
        <w:rPr>
          <w:kern w:val="22"/>
          <w:u w:val="single"/>
        </w:rPr>
        <w:t xml:space="preserve">от  </w:t>
      </w:r>
      <w:r w:rsidR="00C74E00">
        <w:rPr>
          <w:kern w:val="22"/>
          <w:u w:val="single"/>
        </w:rPr>
        <w:t>29.01.2015</w:t>
      </w:r>
      <w:bookmarkStart w:id="0" w:name="_GoBack"/>
      <w:bookmarkEnd w:id="0"/>
      <w:proofErr w:type="gramEnd"/>
      <w:r w:rsidR="00286744" w:rsidRPr="00C74E00">
        <w:rPr>
          <w:kern w:val="22"/>
          <w:u w:val="single"/>
        </w:rPr>
        <w:t>)</w:t>
      </w:r>
      <w:r w:rsidRPr="00C74E00">
        <w:t xml:space="preserve">, </w:t>
      </w:r>
      <w:r>
        <w:t>заключили настоящий договор о нижеследующем:</w:t>
      </w:r>
    </w:p>
    <w:p w:rsidR="001E2892" w:rsidRPr="001E2892" w:rsidRDefault="005F7D7F" w:rsidP="002308DC">
      <w:pPr>
        <w:pStyle w:val="1112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t xml:space="preserve">Автор с момента вступления настоящего Договора в силу предоставляет </w:t>
      </w:r>
      <w:r w:rsidR="002308DC" w:rsidRPr="002308DC">
        <w:t>«СПб ИИ РАН»</w:t>
      </w:r>
      <w:r w:rsidR="002308DC">
        <w:t xml:space="preserve"> </w:t>
      </w:r>
      <w:r>
        <w:t>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созданного Автором (Соавторами) научн</w:t>
      </w:r>
      <w:r w:rsidR="000106BA">
        <w:t xml:space="preserve">ого произведения </w:t>
      </w:r>
      <w:r w:rsidR="00614FC5">
        <w:t>(</w:t>
      </w:r>
      <w:r w:rsidR="000106BA">
        <w:t>далее – Произведение</w:t>
      </w:r>
      <w:r w:rsidR="00614FC5">
        <w:t>)</w:t>
      </w:r>
      <w:r>
        <w:t xml:space="preserve"> с названием </w:t>
      </w:r>
      <w:r>
        <w:rPr>
          <w:u w:val="single"/>
        </w:rPr>
        <w:t xml:space="preserve">                                                                                                                 </w:t>
      </w:r>
      <w:r w:rsidR="001E2892">
        <w:rPr>
          <w:u w:val="single"/>
        </w:rPr>
        <w:t>__________</w:t>
      </w:r>
    </w:p>
    <w:p w:rsidR="005F7D7F" w:rsidRDefault="001E2892" w:rsidP="001E2892">
      <w:pPr>
        <w:pStyle w:val="1112"/>
        <w:spacing w:line="240" w:lineRule="auto"/>
        <w:jc w:val="both"/>
        <w:rPr>
          <w:sz w:val="18"/>
          <w:szCs w:val="18"/>
        </w:rPr>
      </w:pPr>
      <w:r>
        <w:rPr>
          <w:u w:val="single"/>
        </w:rPr>
        <w:t>_____________________________________________________________________________________________</w:t>
      </w:r>
      <w:r w:rsidR="005F7D7F">
        <w:rPr>
          <w:sz w:val="18"/>
          <w:szCs w:val="18"/>
        </w:rPr>
        <w:t xml:space="preserve">                                                                </w:t>
      </w:r>
      <w:r w:rsidR="00056106">
        <w:rPr>
          <w:sz w:val="18"/>
          <w:szCs w:val="18"/>
        </w:rPr>
        <w:tab/>
      </w:r>
      <w:r w:rsidR="00056106">
        <w:rPr>
          <w:sz w:val="18"/>
          <w:szCs w:val="18"/>
        </w:rPr>
        <w:tab/>
      </w:r>
      <w:r w:rsidR="00056106">
        <w:rPr>
          <w:sz w:val="18"/>
          <w:szCs w:val="18"/>
        </w:rPr>
        <w:tab/>
      </w:r>
      <w:r w:rsidR="005F7D7F">
        <w:rPr>
          <w:sz w:val="18"/>
          <w:szCs w:val="18"/>
        </w:rPr>
        <w:t xml:space="preserve">                  </w:t>
      </w:r>
      <w:r w:rsidR="008A6515" w:rsidRPr="008A6515">
        <w:rPr>
          <w:sz w:val="18"/>
          <w:szCs w:val="18"/>
        </w:rPr>
        <w:t xml:space="preserve">                                                       </w:t>
      </w:r>
      <w:r w:rsidR="005F7D7F">
        <w:rPr>
          <w:sz w:val="18"/>
          <w:szCs w:val="18"/>
        </w:rPr>
        <w:t xml:space="preserve">   (название </w:t>
      </w:r>
      <w:r w:rsidR="00056106">
        <w:rPr>
          <w:sz w:val="18"/>
          <w:szCs w:val="18"/>
        </w:rPr>
        <w:t>Произведения</w:t>
      </w:r>
      <w:r w:rsidR="005F7D7F">
        <w:rPr>
          <w:sz w:val="18"/>
          <w:szCs w:val="18"/>
        </w:rPr>
        <w:t>)</w:t>
      </w:r>
    </w:p>
    <w:p w:rsidR="005F7D7F" w:rsidRPr="003820EF" w:rsidRDefault="005F7D7F" w:rsidP="003820EF">
      <w:pPr>
        <w:pStyle w:val="1112"/>
        <w:spacing w:line="240" w:lineRule="auto"/>
        <w:jc w:val="both"/>
        <w:rPr>
          <w:kern w:val="22"/>
        </w:rPr>
      </w:pPr>
      <w:r>
        <w:t>одобренно</w:t>
      </w:r>
      <w:r w:rsidR="00614FC5">
        <w:t>го</w:t>
      </w:r>
      <w:r>
        <w:t xml:space="preserve"> и принято</w:t>
      </w:r>
      <w:r w:rsidR="00614FC5">
        <w:t>го</w:t>
      </w:r>
      <w:r>
        <w:t xml:space="preserve"> к опубликованию Редколлегией </w:t>
      </w:r>
      <w:r w:rsidR="002308DC">
        <w:t>«Петербургского исторического журнала»</w:t>
      </w:r>
      <w:r w:rsidR="00A810AB" w:rsidRPr="00A810AB">
        <w:rPr>
          <w:kern w:val="22"/>
        </w:rPr>
        <w:t xml:space="preserve"> </w:t>
      </w:r>
      <w:r>
        <w:t>в пределах, предусмотренных настоящим Договором, без сохранения за Автором (Соавторами) права выдачи аналогичных лицензий другим лицам.</w:t>
      </w:r>
    </w:p>
    <w:p w:rsidR="005F7D7F" w:rsidRDefault="005F7D7F" w:rsidP="00C059C2">
      <w:pPr>
        <w:pStyle w:val="1112"/>
        <w:spacing w:line="240" w:lineRule="auto"/>
        <w:ind w:firstLine="360"/>
        <w:jc w:val="both"/>
      </w:pPr>
      <w:r>
        <w:t xml:space="preserve">В соответствии с п. 2 ст. 1270 ГК РФ и настоящим Договором под использованием </w:t>
      </w:r>
      <w:r w:rsidR="000106BA">
        <w:t>Произведения</w:t>
      </w:r>
      <w:r>
        <w:t xml:space="preserve"> понимается:</w:t>
      </w:r>
    </w:p>
    <w:p w:rsidR="000106BA" w:rsidRDefault="005F7D7F" w:rsidP="002308DC">
      <w:pPr>
        <w:pStyle w:val="1112"/>
        <w:numPr>
          <w:ilvl w:val="0"/>
          <w:numId w:val="3"/>
        </w:numPr>
        <w:spacing w:line="240" w:lineRule="auto"/>
        <w:jc w:val="both"/>
      </w:pPr>
      <w:r>
        <w:t xml:space="preserve">воспроизведение </w:t>
      </w:r>
      <w:r w:rsidR="000106BA">
        <w:t xml:space="preserve">Произведения или его </w:t>
      </w:r>
      <w:r>
        <w:t xml:space="preserve">отдельной части в любой материальной форме, в том числе на бумажном и электронном носителе в </w:t>
      </w:r>
      <w:r w:rsidR="002308DC">
        <w:t xml:space="preserve">«Петербургском историческом журнале» </w:t>
      </w:r>
      <w:r>
        <w:t xml:space="preserve">и/или базах данных </w:t>
      </w:r>
      <w:r w:rsidR="002308DC" w:rsidRPr="002308DC">
        <w:t>СПб ИИ РАН</w:t>
      </w:r>
      <w:r w:rsidR="000106BA">
        <w:t>;</w:t>
      </w:r>
    </w:p>
    <w:p w:rsidR="005F7D7F" w:rsidRDefault="005F7D7F" w:rsidP="002308DC">
      <w:pPr>
        <w:pStyle w:val="1112"/>
        <w:numPr>
          <w:ilvl w:val="0"/>
          <w:numId w:val="3"/>
        </w:numPr>
        <w:spacing w:line="240" w:lineRule="auto"/>
        <w:jc w:val="both"/>
      </w:pPr>
      <w:r>
        <w:t xml:space="preserve"> распространение </w:t>
      </w:r>
      <w:r w:rsidR="000106BA">
        <w:t>Произведения</w:t>
      </w:r>
      <w:r>
        <w:t xml:space="preserve"> или е</w:t>
      </w:r>
      <w:r w:rsidR="000106BA">
        <w:t>го</w:t>
      </w:r>
      <w:r>
        <w:t xml:space="preserve"> отдельной части в составе </w:t>
      </w:r>
      <w:r w:rsidR="002308DC">
        <w:t xml:space="preserve">«Петербургского исторического журнала» </w:t>
      </w:r>
      <w:r>
        <w:br/>
        <w:t xml:space="preserve">и/или базах данных </w:t>
      </w:r>
      <w:r w:rsidR="002308DC" w:rsidRPr="002308DC">
        <w:t xml:space="preserve">СПб ИИ РАН </w:t>
      </w:r>
      <w:r w:rsidR="000106BA">
        <w:t>или</w:t>
      </w:r>
      <w:r>
        <w:t xml:space="preserve"> по усмотрению </w:t>
      </w:r>
      <w:r w:rsidR="002308DC" w:rsidRPr="002308DC">
        <w:t xml:space="preserve">СПб ИИ РАН </w:t>
      </w:r>
      <w:r>
        <w:t>в виде самостоятельного произведения по всему миру;</w:t>
      </w:r>
    </w:p>
    <w:p w:rsidR="005F7D7F" w:rsidRDefault="005F7D7F" w:rsidP="00C059C2">
      <w:pPr>
        <w:pStyle w:val="1112"/>
        <w:numPr>
          <w:ilvl w:val="0"/>
          <w:numId w:val="3"/>
        </w:numPr>
        <w:spacing w:line="240" w:lineRule="auto"/>
        <w:ind w:left="340" w:firstLine="0"/>
        <w:jc w:val="both"/>
      </w:pPr>
      <w:r>
        <w:t xml:space="preserve">доведение </w:t>
      </w:r>
      <w:r w:rsidR="000106BA">
        <w:t>Произведения</w:t>
      </w:r>
      <w:r>
        <w:t xml:space="preserve"> до всеобщего сведения таким образом, что любое лицо может получить доступ </w:t>
      </w:r>
      <w:r w:rsidR="000106BA">
        <w:t>к Произведению</w:t>
      </w:r>
      <w:r>
        <w:t xml:space="preserve"> из любого места и в любое время по собственному выбору (в т.ч. через Интернет);</w:t>
      </w:r>
    </w:p>
    <w:p w:rsidR="005F7D7F" w:rsidRDefault="005F7D7F" w:rsidP="002308DC">
      <w:pPr>
        <w:pStyle w:val="1112"/>
        <w:numPr>
          <w:ilvl w:val="0"/>
          <w:numId w:val="3"/>
        </w:numPr>
        <w:spacing w:line="240" w:lineRule="auto"/>
        <w:jc w:val="both"/>
      </w:pPr>
      <w:proofErr w:type="spellStart"/>
      <w:r>
        <w:t>сублицензировать</w:t>
      </w:r>
      <w:proofErr w:type="spellEnd"/>
      <w:r>
        <w:t xml:space="preserve"> (выдавать разрешения на использование </w:t>
      </w:r>
      <w:r w:rsidR="000106BA">
        <w:t>Произведения</w:t>
      </w:r>
      <w:r>
        <w:t xml:space="preserve"> и е</w:t>
      </w:r>
      <w:r w:rsidR="000106BA">
        <w:t>го</w:t>
      </w:r>
      <w:r>
        <w:t xml:space="preserve"> отдельных материалов) полученные по настоящему Договору права третьим лицам, с уведомлением Авторов об этом, путем размещения соответствующей информации на сайте </w:t>
      </w:r>
      <w:r w:rsidR="002308DC" w:rsidRPr="002308DC">
        <w:t>СПб ИИ РАН</w:t>
      </w:r>
      <w:r>
        <w:t>;</w:t>
      </w:r>
    </w:p>
    <w:p w:rsidR="005F7D7F" w:rsidRDefault="005F7D7F" w:rsidP="002308DC">
      <w:pPr>
        <w:pStyle w:val="1112"/>
        <w:numPr>
          <w:ilvl w:val="0"/>
          <w:numId w:val="3"/>
        </w:numPr>
        <w:spacing w:line="240" w:lineRule="auto"/>
        <w:jc w:val="both"/>
      </w:pPr>
      <w:r>
        <w:t xml:space="preserve">иные права, прямо не переданные </w:t>
      </w:r>
      <w:r w:rsidR="002308DC" w:rsidRPr="002308DC">
        <w:t xml:space="preserve">СПб ИИ РАН </w:t>
      </w:r>
      <w:r>
        <w:t xml:space="preserve">по настоящему Договору, включая патентные права на любые процессы, способы или методы и прочее, описанные Автором (Соавторами) в </w:t>
      </w:r>
      <w:r w:rsidR="006C3489">
        <w:t>Произведении</w:t>
      </w:r>
      <w:r>
        <w:t>, а также права на товарные знаки, сохраняются за Автором (Со</w:t>
      </w:r>
      <w:r w:rsidR="00614FC5">
        <w:t>авторами</w:t>
      </w:r>
      <w:r>
        <w:t>), иными правообладателями.</w:t>
      </w:r>
    </w:p>
    <w:p w:rsidR="005F7D7F" w:rsidRDefault="005F7D7F" w:rsidP="00C059C2">
      <w:pPr>
        <w:pStyle w:val="1112"/>
        <w:spacing w:line="240" w:lineRule="auto"/>
        <w:ind w:firstLine="360"/>
        <w:jc w:val="both"/>
      </w:pPr>
      <w:r>
        <w:t xml:space="preserve">Предоставление прав по настоящему Договору включает право на обработку формы предоставления </w:t>
      </w:r>
      <w:r w:rsidR="006C3489">
        <w:t>Произведения</w:t>
      </w:r>
      <w:r>
        <w:t xml:space="preserve"> для е</w:t>
      </w:r>
      <w:r w:rsidR="006C3489">
        <w:t>го</w:t>
      </w:r>
      <w:r>
        <w:t xml:space="preserve">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:rsidR="004F4702" w:rsidRDefault="004F4702" w:rsidP="00C059C2">
      <w:pPr>
        <w:pStyle w:val="1112"/>
        <w:spacing w:line="240" w:lineRule="auto"/>
        <w:ind w:firstLine="360"/>
        <w:jc w:val="both"/>
      </w:pPr>
    </w:p>
    <w:p w:rsidR="005F7D7F" w:rsidRDefault="005F7D7F" w:rsidP="00C059C2">
      <w:pPr>
        <w:pStyle w:val="1112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Автор (Соавторы) гарантирует, что:</w:t>
      </w:r>
    </w:p>
    <w:p w:rsidR="005F7D7F" w:rsidRDefault="005F7D7F" w:rsidP="00614FC5">
      <w:pPr>
        <w:pStyle w:val="1112"/>
        <w:numPr>
          <w:ilvl w:val="1"/>
          <w:numId w:val="1"/>
        </w:numPr>
        <w:spacing w:line="240" w:lineRule="auto"/>
        <w:ind w:left="142" w:firstLine="0"/>
        <w:jc w:val="both"/>
      </w:pPr>
      <w:r>
        <w:t>Он</w:t>
      </w:r>
      <w:r w:rsidR="006C3489">
        <w:t xml:space="preserve"> </w:t>
      </w:r>
      <w:r>
        <w:t>(они) проинформировал(и) других Соавторов относительно условий этого Договора и получил(и) согласие всех Соавторов на заключение настоящего Договора на условиях, предусмотренных Договором.</w:t>
      </w:r>
    </w:p>
    <w:p w:rsidR="005F7D7F" w:rsidRDefault="006C3489" w:rsidP="00614FC5">
      <w:pPr>
        <w:pStyle w:val="1112"/>
        <w:numPr>
          <w:ilvl w:val="1"/>
          <w:numId w:val="1"/>
        </w:numPr>
        <w:spacing w:line="240" w:lineRule="auto"/>
        <w:ind w:left="142" w:firstLine="0"/>
        <w:jc w:val="both"/>
      </w:pPr>
      <w:r>
        <w:lastRenderedPageBreak/>
        <w:t>Произведение</w:t>
      </w:r>
      <w:r w:rsidR="005F7D7F">
        <w:t xml:space="preserve"> является оригинальным </w:t>
      </w:r>
      <w:r>
        <w:t>–</w:t>
      </w:r>
      <w:r w:rsidR="005F7D7F">
        <w:t xml:space="preserve"> представленным на рассмотрение только </w:t>
      </w:r>
      <w:r w:rsidR="00614FC5">
        <w:t xml:space="preserve">Редколлегии </w:t>
      </w:r>
      <w:r w:rsidR="002308DC">
        <w:t>«Петербургского исторического журнала»</w:t>
      </w:r>
      <w:r w:rsidR="00614FC5">
        <w:t xml:space="preserve"> –</w:t>
      </w:r>
      <w:r w:rsidR="005F7D7F">
        <w:t xml:space="preserve"> и что Автор (Соавторы) не публиковал(и) </w:t>
      </w:r>
      <w:r>
        <w:t>Произведение</w:t>
      </w:r>
      <w:r w:rsidR="005F7D7F">
        <w:t xml:space="preserve"> ранее в объеме более 50% в других печатных и/или электронных изданиях, кроме публикации препринта (рукописи) </w:t>
      </w:r>
      <w:r>
        <w:t>Произведения</w:t>
      </w:r>
      <w:r w:rsidR="005F7D7F">
        <w:t>.</w:t>
      </w:r>
    </w:p>
    <w:p w:rsidR="005F7D7F" w:rsidRDefault="006C3489" w:rsidP="00614FC5">
      <w:pPr>
        <w:pStyle w:val="1112"/>
        <w:numPr>
          <w:ilvl w:val="1"/>
          <w:numId w:val="1"/>
        </w:numPr>
        <w:spacing w:line="240" w:lineRule="auto"/>
        <w:ind w:left="142" w:firstLine="0"/>
        <w:jc w:val="both"/>
      </w:pPr>
      <w:r>
        <w:t>Произведение</w:t>
      </w:r>
      <w:r w:rsidR="005F7D7F">
        <w:t xml:space="preserve"> содержит все предусмотренные действующим законодательством об авторском праве ссылки на цитируемых авторов и/или издания (материалы), что Автором (Соавторами) получены все необходимые разрешения на используемые в Статье результаты, факты и иные заимствованные материалы, правообладателем которых Автор (Соавторы) не является(</w:t>
      </w:r>
      <w:proofErr w:type="spellStart"/>
      <w:r w:rsidR="005F7D7F">
        <w:t>ются</w:t>
      </w:r>
      <w:proofErr w:type="spellEnd"/>
      <w:r w:rsidR="005F7D7F">
        <w:t>).</w:t>
      </w:r>
    </w:p>
    <w:p w:rsidR="005F7D7F" w:rsidRDefault="006C3489" w:rsidP="00614FC5">
      <w:pPr>
        <w:pStyle w:val="1112"/>
        <w:numPr>
          <w:ilvl w:val="1"/>
          <w:numId w:val="1"/>
        </w:numPr>
        <w:spacing w:line="240" w:lineRule="auto"/>
        <w:ind w:left="142" w:firstLine="0"/>
        <w:jc w:val="both"/>
      </w:pPr>
      <w:r>
        <w:t>Произведение</w:t>
      </w:r>
      <w:r w:rsidR="005F7D7F">
        <w:t xml:space="preserve"> не содержит материалы, не подлежащие опубликованию в открытой печати, в соответствии с действующими законодательными актами РФ и </w:t>
      </w:r>
      <w:proofErr w:type="gramStart"/>
      <w:r w:rsidR="005F7D7F">
        <w:t>ее опубликование</w:t>
      </w:r>
      <w:proofErr w:type="gramEnd"/>
      <w:r w:rsidR="005F7D7F">
        <w:t xml:space="preserve"> и распространение не приведет к разглашению секретной (конфиденциальной) информации (включая государственную тайну).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>3. Права и обязанности Автора (Соавторов)</w:t>
      </w:r>
    </w:p>
    <w:p w:rsidR="005F7D7F" w:rsidRDefault="005F7D7F" w:rsidP="00C059C2">
      <w:pPr>
        <w:pStyle w:val="1112"/>
        <w:spacing w:line="240" w:lineRule="auto"/>
        <w:jc w:val="both"/>
        <w:rPr>
          <w:b/>
          <w:bCs/>
        </w:rPr>
      </w:pPr>
      <w:r>
        <w:rPr>
          <w:b/>
          <w:bCs/>
        </w:rPr>
        <w:t>3.1. Автор обязуется:</w:t>
      </w:r>
    </w:p>
    <w:p w:rsidR="005F7D7F" w:rsidRDefault="005F7D7F" w:rsidP="006064D2">
      <w:pPr>
        <w:pStyle w:val="1112"/>
        <w:spacing w:line="240" w:lineRule="auto"/>
        <w:jc w:val="both"/>
      </w:pPr>
      <w:r>
        <w:t xml:space="preserve">3.1.1. Представить рукопись </w:t>
      </w:r>
      <w:r w:rsidR="006C3489">
        <w:t>Произведения</w:t>
      </w:r>
      <w:r>
        <w:t xml:space="preserve"> в соответствии с Правилами для авторов, опубликованны</w:t>
      </w:r>
      <w:r w:rsidR="004F4702">
        <w:t xml:space="preserve">ми на сайте </w:t>
      </w:r>
      <w:r w:rsidR="002308DC" w:rsidRPr="002308DC">
        <w:t>СПб ИИ РАН</w:t>
      </w:r>
      <w:r w:rsidR="004F4702">
        <w:t>.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3.1.2. В процессе подготовки </w:t>
      </w:r>
      <w:r w:rsidR="006C3489">
        <w:t>Произведения</w:t>
      </w:r>
      <w:r>
        <w:t xml:space="preserve"> к опубликованию:</w:t>
      </w:r>
    </w:p>
    <w:p w:rsidR="005F7D7F" w:rsidRDefault="005F7D7F" w:rsidP="002308DC">
      <w:pPr>
        <w:pStyle w:val="1112"/>
        <w:numPr>
          <w:ilvl w:val="0"/>
          <w:numId w:val="4"/>
        </w:numPr>
        <w:spacing w:line="240" w:lineRule="auto"/>
        <w:jc w:val="both"/>
      </w:pPr>
      <w:r>
        <w:t xml:space="preserve">вносить в текст </w:t>
      </w:r>
      <w:r w:rsidR="006C3489">
        <w:t>Произведения</w:t>
      </w:r>
      <w:r>
        <w:t xml:space="preserve"> исправления, указанные рецензентами и принятые Редколлегией </w:t>
      </w:r>
      <w:r w:rsidR="002308DC">
        <w:t>«Петербургского исторического журнала»</w:t>
      </w:r>
      <w:r>
        <w:t xml:space="preserve"> и/или, при необходимости, по требованию </w:t>
      </w:r>
      <w:r w:rsidR="002308DC" w:rsidRPr="002308DC">
        <w:t xml:space="preserve">СПб ИИ РАН </w:t>
      </w:r>
      <w:r>
        <w:t xml:space="preserve">доработать </w:t>
      </w:r>
      <w:r w:rsidR="006C3489">
        <w:t>Произведение</w:t>
      </w:r>
      <w:r>
        <w:t>;</w:t>
      </w:r>
    </w:p>
    <w:p w:rsidR="005F7D7F" w:rsidRDefault="005F7D7F" w:rsidP="002308DC">
      <w:pPr>
        <w:pStyle w:val="1112"/>
        <w:numPr>
          <w:ilvl w:val="0"/>
          <w:numId w:val="4"/>
        </w:numPr>
        <w:spacing w:line="240" w:lineRule="auto"/>
        <w:jc w:val="both"/>
      </w:pPr>
      <w:r>
        <w:t xml:space="preserve">читать корректуру(ы) </w:t>
      </w:r>
      <w:r w:rsidR="006C3489">
        <w:t>Произведения</w:t>
      </w:r>
      <w:r>
        <w:t xml:space="preserve"> в сроки, предусмотренные графиком выхода </w:t>
      </w:r>
      <w:r w:rsidR="002308DC" w:rsidRPr="002308DC">
        <w:t>«Петербургского исторического журнала»</w:t>
      </w:r>
      <w:r>
        <w:t>;</w:t>
      </w:r>
    </w:p>
    <w:p w:rsidR="005F7D7F" w:rsidRDefault="005F7D7F" w:rsidP="004F4702">
      <w:pPr>
        <w:pStyle w:val="1112"/>
        <w:numPr>
          <w:ilvl w:val="0"/>
          <w:numId w:val="4"/>
        </w:numPr>
        <w:spacing w:line="240" w:lineRule="auto"/>
        <w:ind w:left="567" w:hanging="567"/>
        <w:jc w:val="both"/>
      </w:pPr>
      <w:r>
        <w:t xml:space="preserve">вносить в корректуру </w:t>
      </w:r>
      <w:r w:rsidR="006C3489">
        <w:t xml:space="preserve">Произведения </w:t>
      </w:r>
      <w:r>
        <w:t xml:space="preserve">только тот минимум правки, который связан с необходимостью </w:t>
      </w:r>
      <w:proofErr w:type="gramStart"/>
      <w:r>
        <w:t>исправления</w:t>
      </w:r>
      <w:proofErr w:type="gramEnd"/>
      <w:r>
        <w:t xml:space="preserve"> допущенных в оригинале </w:t>
      </w:r>
      <w:r w:rsidR="006C3489">
        <w:t>Произведения</w:t>
      </w:r>
      <w:r>
        <w:t xml:space="preserve"> ошибок и/или внесения </w:t>
      </w:r>
      <w:proofErr w:type="spellStart"/>
      <w:r>
        <w:t>фактологических</w:t>
      </w:r>
      <w:proofErr w:type="spellEnd"/>
      <w:r>
        <w:t xml:space="preserve"> и конъюнктурных изменений.</w:t>
      </w:r>
    </w:p>
    <w:p w:rsidR="005F7D7F" w:rsidRDefault="005F7D7F" w:rsidP="006064D2">
      <w:pPr>
        <w:pStyle w:val="1112"/>
        <w:tabs>
          <w:tab w:val="left" w:pos="0"/>
        </w:tabs>
        <w:spacing w:line="240" w:lineRule="auto"/>
        <w:jc w:val="both"/>
      </w:pPr>
      <w:r>
        <w:t xml:space="preserve">3.1.3. Не публиковать </w:t>
      </w:r>
      <w:r w:rsidR="006C3489">
        <w:t>Произведение</w:t>
      </w:r>
      <w:r>
        <w:t xml:space="preserve"> в объеме более 50% в других печатных и/или электронных</w:t>
      </w:r>
      <w:r w:rsidR="008339C5">
        <w:t xml:space="preserve"> изданиях</w:t>
      </w:r>
      <w:r>
        <w:t xml:space="preserve"> без согласия </w:t>
      </w:r>
      <w:r w:rsidR="002308DC">
        <w:t>СПб ИИ РАН</w:t>
      </w:r>
      <w:r>
        <w:t>.</w:t>
      </w:r>
      <w:r w:rsidR="004F4702">
        <w:t xml:space="preserve">   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t xml:space="preserve">3.1.4. Не использовать в коммерческих целях и в других изданиях без согласия </w:t>
      </w:r>
      <w:r w:rsidR="002308DC">
        <w:t>СПб ИИ РАН</w:t>
      </w:r>
      <w:r>
        <w:t xml:space="preserve"> электронную копию </w:t>
      </w:r>
      <w:r w:rsidR="006C3489">
        <w:t>Произведения</w:t>
      </w:r>
      <w:r>
        <w:t xml:space="preserve">, подготовленную </w:t>
      </w:r>
      <w:r w:rsidR="002308DC">
        <w:t>СПб ИИ РАН</w:t>
      </w:r>
      <w:r>
        <w:t>, в случае его передачи Автору.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>3.2.</w:t>
      </w:r>
      <w:r>
        <w:t xml:space="preserve"> </w:t>
      </w:r>
      <w:r>
        <w:rPr>
          <w:b/>
          <w:bCs/>
        </w:rPr>
        <w:t>Автор (Соавторы) вправе:</w:t>
      </w:r>
    </w:p>
    <w:p w:rsidR="005F7D7F" w:rsidRDefault="005F7D7F" w:rsidP="00C059C2">
      <w:pPr>
        <w:pStyle w:val="1112"/>
        <w:spacing w:line="240" w:lineRule="auto"/>
        <w:jc w:val="both"/>
      </w:pPr>
      <w:r>
        <w:t>3.2.1. </w:t>
      </w:r>
      <w:r w:rsidR="004F4702">
        <w:t>Безвозмездно ф</w:t>
      </w:r>
      <w:r>
        <w:t>отокопировать или передавать коллегам копию напечатанно</w:t>
      </w:r>
      <w:r w:rsidR="004F4702">
        <w:t xml:space="preserve">го </w:t>
      </w:r>
      <w:r w:rsidR="006C3489">
        <w:t xml:space="preserve">Произведения </w:t>
      </w:r>
      <w:r>
        <w:t>целиком или частично для их личного или профессионального использования, для продвижения академических или научных исследований или для информационных целей работодателя.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t>3.2.</w:t>
      </w:r>
      <w:r w:rsidR="008304E5">
        <w:t>2</w:t>
      </w:r>
      <w:r>
        <w:t>. </w:t>
      </w:r>
      <w:r w:rsidR="006064D2">
        <w:t>И</w:t>
      </w:r>
      <w:r>
        <w:t>спользовать материалы из опубликованно</w:t>
      </w:r>
      <w:r w:rsidR="008304E5">
        <w:t>го</w:t>
      </w:r>
      <w:r>
        <w:t xml:space="preserve"> </w:t>
      </w:r>
      <w:r w:rsidR="008304E5">
        <w:t>Произведения</w:t>
      </w:r>
      <w:r>
        <w:t xml:space="preserve"> в написанной Автором (Соавторами) книге.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t>3.2.</w:t>
      </w:r>
      <w:r w:rsidR="00A15D94" w:rsidRPr="000A5881">
        <w:t>3</w:t>
      </w:r>
      <w:r>
        <w:t>. </w:t>
      </w:r>
      <w:r w:rsidR="006064D2">
        <w:t>И</w:t>
      </w:r>
      <w:r>
        <w:t xml:space="preserve">спользовать отдельные рисунки или таблицы и отрывки текста из </w:t>
      </w:r>
      <w:r w:rsidR="008304E5">
        <w:t>Произведения</w:t>
      </w:r>
      <w:r>
        <w:t xml:space="preserve"> в собственных целях обучения</w:t>
      </w:r>
      <w:r w:rsidR="006064D2">
        <w:t>,</w:t>
      </w:r>
      <w:r>
        <w:t xml:space="preserve"> или для включения их в другую работу, или для представления в электронном формате во внутренней (защищенной) компьютерной сети или на внешнем веб-сайте Автора (Соавторов) или его работодателя.</w:t>
      </w:r>
      <w:r w:rsidR="006064D2">
        <w:t xml:space="preserve"> 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t>3.2.</w:t>
      </w:r>
      <w:r w:rsidR="00A15D94" w:rsidRPr="000A5881">
        <w:t>4</w:t>
      </w:r>
      <w:r>
        <w:t>. </w:t>
      </w:r>
      <w:r w:rsidR="006064D2">
        <w:t>В</w:t>
      </w:r>
      <w:r>
        <w:t xml:space="preserve">ключать материалы </w:t>
      </w:r>
      <w:r w:rsidR="006064D2">
        <w:t>Произведения</w:t>
      </w:r>
      <w:r>
        <w:t xml:space="preserve"> в учебные сборники для использования в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 как к части курса обучения, а также для внутренних обучающих программ в учреждении работодателя.</w:t>
      </w:r>
    </w:p>
    <w:p w:rsidR="005F7D7F" w:rsidRDefault="005F7D7F" w:rsidP="00C059C2">
      <w:pPr>
        <w:pStyle w:val="1112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4. Права и обязанности </w:t>
      </w:r>
      <w:r w:rsidR="002308DC">
        <w:rPr>
          <w:b/>
          <w:bCs/>
        </w:rPr>
        <w:t xml:space="preserve">СПб ИИ </w:t>
      </w:r>
      <w:r w:rsidR="008304E5">
        <w:rPr>
          <w:b/>
          <w:bCs/>
        </w:rPr>
        <w:t>РАН</w:t>
      </w:r>
    </w:p>
    <w:p w:rsidR="005F7D7F" w:rsidRDefault="005F7D7F" w:rsidP="00C059C2">
      <w:pPr>
        <w:pStyle w:val="1112"/>
        <w:spacing w:line="240" w:lineRule="auto"/>
        <w:jc w:val="both"/>
        <w:rPr>
          <w:b/>
          <w:bCs/>
        </w:rPr>
      </w:pPr>
      <w:r>
        <w:rPr>
          <w:b/>
          <w:bCs/>
        </w:rPr>
        <w:t>4.1.</w:t>
      </w:r>
      <w:r>
        <w:t xml:space="preserve"> </w:t>
      </w:r>
      <w:r w:rsidR="002308DC">
        <w:rPr>
          <w:b/>
          <w:bCs/>
        </w:rPr>
        <w:t>СПб ИИ Р</w:t>
      </w:r>
      <w:r w:rsidR="008304E5">
        <w:rPr>
          <w:b/>
          <w:bCs/>
        </w:rPr>
        <w:t>АН</w:t>
      </w:r>
      <w:r>
        <w:rPr>
          <w:b/>
          <w:bCs/>
        </w:rPr>
        <w:t xml:space="preserve"> обязуется: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lastRenderedPageBreak/>
        <w:t xml:space="preserve">4.1.1. За свой счет обеспечить рецензирование </w:t>
      </w:r>
      <w:r w:rsidR="008304E5">
        <w:t>Произведения</w:t>
      </w:r>
      <w:r>
        <w:t xml:space="preserve">, научное, литературное </w:t>
      </w:r>
      <w:r w:rsidRPr="007B2A74">
        <w:t xml:space="preserve">редактирование, </w:t>
      </w:r>
      <w:r>
        <w:t xml:space="preserve">изготовление бумажного и электронного оригинал-макета. Воспроизведение в бумажной и электронной форме номера </w:t>
      </w:r>
      <w:r w:rsidR="002308DC" w:rsidRPr="002308DC">
        <w:t>«Петербургского исторического журнала»</w:t>
      </w:r>
      <w:r w:rsidR="002308DC">
        <w:t xml:space="preserve"> </w:t>
      </w:r>
      <w:r>
        <w:t>со статьей Автора и его распространение в соответствии с условиями настоящего Договора.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t xml:space="preserve">4.1.2. Согласовывать с Автором вносимую в </w:t>
      </w:r>
      <w:r w:rsidR="008304E5">
        <w:t>Произведение</w:t>
      </w:r>
      <w:r>
        <w:t xml:space="preserve"> правку с учетом условий </w:t>
      </w:r>
      <w:proofErr w:type="spellStart"/>
      <w:r>
        <w:t>пп</w:t>
      </w:r>
      <w:proofErr w:type="spellEnd"/>
      <w:r>
        <w:t>. 2.4 и 3.1 настоящего Договора.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t xml:space="preserve">4.1.3. Предоставить Автору корректуру </w:t>
      </w:r>
      <w:r w:rsidR="008304E5">
        <w:t>Произведения</w:t>
      </w:r>
      <w:r>
        <w:t xml:space="preserve"> и внести обоснованную правку Автора</w:t>
      </w:r>
      <w:r w:rsidR="008304E5">
        <w:t xml:space="preserve"> </w:t>
      </w:r>
      <w:r>
        <w:t>(Соавторов) в не</w:t>
      </w:r>
      <w:r w:rsidR="008304E5">
        <w:t>го</w:t>
      </w:r>
      <w:r>
        <w:t xml:space="preserve"> в объеме не более трех исправлений на тысячу знаков с учетом условий п. 3.2 настоящего Договора.</w:t>
      </w:r>
    </w:p>
    <w:p w:rsidR="005F7D7F" w:rsidRDefault="005F7D7F" w:rsidP="00C059C2">
      <w:pPr>
        <w:pStyle w:val="1112"/>
        <w:tabs>
          <w:tab w:val="left" w:pos="480"/>
        </w:tabs>
        <w:spacing w:line="240" w:lineRule="auto"/>
        <w:jc w:val="both"/>
      </w:pPr>
      <w:r>
        <w:rPr>
          <w:spacing w:val="2"/>
        </w:rPr>
        <w:t xml:space="preserve">4.1.4. Предоставить Автору после опубликования </w:t>
      </w:r>
      <w:r w:rsidR="006064D2">
        <w:t>Произведения</w:t>
      </w:r>
      <w:r w:rsidR="006064D2">
        <w:rPr>
          <w:spacing w:val="2"/>
        </w:rPr>
        <w:t xml:space="preserve"> </w:t>
      </w:r>
      <w:r>
        <w:rPr>
          <w:spacing w:val="2"/>
        </w:rPr>
        <w:t xml:space="preserve">в </w:t>
      </w:r>
      <w:r w:rsidR="002308DC" w:rsidRPr="002308DC">
        <w:rPr>
          <w:spacing w:val="2"/>
        </w:rPr>
        <w:t>«Петербургско</w:t>
      </w:r>
      <w:r w:rsidR="002308DC">
        <w:rPr>
          <w:spacing w:val="2"/>
        </w:rPr>
        <w:t>м</w:t>
      </w:r>
      <w:r w:rsidR="002308DC" w:rsidRPr="002308DC">
        <w:rPr>
          <w:spacing w:val="2"/>
        </w:rPr>
        <w:t xml:space="preserve"> историческо</w:t>
      </w:r>
      <w:r w:rsidR="002308DC">
        <w:rPr>
          <w:spacing w:val="2"/>
        </w:rPr>
        <w:t>м</w:t>
      </w:r>
      <w:r w:rsidR="002308DC" w:rsidRPr="002308DC">
        <w:rPr>
          <w:spacing w:val="2"/>
        </w:rPr>
        <w:t xml:space="preserve"> журнал</w:t>
      </w:r>
      <w:r w:rsidR="002308DC">
        <w:rPr>
          <w:spacing w:val="2"/>
        </w:rPr>
        <w:t>е</w:t>
      </w:r>
      <w:r w:rsidR="002308DC" w:rsidRPr="002308DC">
        <w:rPr>
          <w:spacing w:val="2"/>
        </w:rPr>
        <w:t>»</w:t>
      </w:r>
      <w:r w:rsidR="002308DC">
        <w:rPr>
          <w:spacing w:val="2"/>
        </w:rPr>
        <w:t xml:space="preserve"> </w:t>
      </w:r>
      <w:r w:rsidR="006064D2">
        <w:rPr>
          <w:spacing w:val="2"/>
        </w:rPr>
        <w:t xml:space="preserve">его </w:t>
      </w:r>
      <w:r>
        <w:rPr>
          <w:spacing w:val="2"/>
        </w:rPr>
        <w:t xml:space="preserve">электронный файл </w:t>
      </w:r>
      <w:r w:rsidR="008304E5">
        <w:rPr>
          <w:spacing w:val="2"/>
        </w:rPr>
        <w:t>Произведения</w:t>
      </w:r>
      <w:r>
        <w:t xml:space="preserve"> при условии </w:t>
      </w:r>
      <w:r w:rsidR="008304E5">
        <w:t>соответствующего запроса Автора</w:t>
      </w:r>
      <w:r>
        <w:t xml:space="preserve"> (Соавтор</w:t>
      </w:r>
      <w:r w:rsidR="008304E5">
        <w:t>ов).</w:t>
      </w:r>
    </w:p>
    <w:p w:rsidR="005F7D7F" w:rsidRDefault="005F7D7F" w:rsidP="00C059C2">
      <w:pPr>
        <w:pStyle w:val="1112"/>
        <w:spacing w:line="240" w:lineRule="auto"/>
        <w:jc w:val="both"/>
        <w:rPr>
          <w:b/>
          <w:bCs/>
        </w:rPr>
      </w:pPr>
      <w:r>
        <w:rPr>
          <w:b/>
          <w:bCs/>
        </w:rPr>
        <w:t>5.</w:t>
      </w:r>
      <w:r>
        <w:t xml:space="preserve"> </w:t>
      </w:r>
      <w:r w:rsidR="002308DC">
        <w:rPr>
          <w:b/>
          <w:bCs/>
        </w:rPr>
        <w:t>СПб ИИ РАН</w:t>
      </w:r>
      <w:r w:rsidR="008304E5">
        <w:rPr>
          <w:b/>
          <w:bCs/>
        </w:rPr>
        <w:t xml:space="preserve"> </w:t>
      </w:r>
      <w:r>
        <w:rPr>
          <w:b/>
          <w:bCs/>
        </w:rPr>
        <w:t>гарантирует:</w:t>
      </w:r>
    </w:p>
    <w:p w:rsidR="005F7D7F" w:rsidRDefault="005F7D7F" w:rsidP="00C059C2">
      <w:pPr>
        <w:pStyle w:val="1112"/>
        <w:numPr>
          <w:ilvl w:val="0"/>
          <w:numId w:val="5"/>
        </w:numPr>
        <w:spacing w:line="240" w:lineRule="auto"/>
        <w:jc w:val="both"/>
      </w:pPr>
      <w:r>
        <w:t xml:space="preserve">право на неприкосновенность </w:t>
      </w:r>
      <w:r w:rsidR="008304E5">
        <w:t>Произведения</w:t>
      </w:r>
      <w:r>
        <w:t xml:space="preserve"> и защиту от искажений, действующий </w:t>
      </w:r>
      <w:proofErr w:type="gramStart"/>
      <w:r>
        <w:t xml:space="preserve">стандарт </w:t>
      </w:r>
      <w:r w:rsidR="008304E5">
        <w:t xml:space="preserve"> п</w:t>
      </w:r>
      <w:r>
        <w:t>олиграфических</w:t>
      </w:r>
      <w:proofErr w:type="gramEnd"/>
      <w:r>
        <w:t xml:space="preserve"> работ, защиту авторских прав от незаконного использования </w:t>
      </w:r>
      <w:r w:rsidR="008304E5">
        <w:t>Произведения</w:t>
      </w:r>
      <w:r>
        <w:t xml:space="preserve"> третьими лицами и соблюдение права авторства и права Автора (Соавторов) на имя.</w:t>
      </w:r>
    </w:p>
    <w:p w:rsidR="005F7D7F" w:rsidRDefault="005F7D7F" w:rsidP="00C059C2">
      <w:pPr>
        <w:pStyle w:val="1112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="002308DC">
        <w:rPr>
          <w:b/>
          <w:bCs/>
        </w:rPr>
        <w:t>СПБ ИИ РАН</w:t>
      </w:r>
      <w:r>
        <w:rPr>
          <w:b/>
          <w:bCs/>
        </w:rPr>
        <w:t xml:space="preserve"> имеет право: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6.1. При любом последующем разрешенном использовании Автором (Соавторами) (и/или иными лицами) </w:t>
      </w:r>
      <w:r w:rsidR="002308DC" w:rsidRPr="002308DC">
        <w:t>«Петербургского исторического журнала»</w:t>
      </w:r>
      <w:r w:rsidR="002308DC">
        <w:t xml:space="preserve"> </w:t>
      </w:r>
      <w:r w:rsidR="008304E5">
        <w:t>или Произведения</w:t>
      </w:r>
      <w:r>
        <w:t xml:space="preserve"> (в том числе любой е</w:t>
      </w:r>
      <w:r w:rsidR="008304E5">
        <w:t>го</w:t>
      </w:r>
      <w:r>
        <w:t xml:space="preserve"> отдельной части, фрагмента) требовать ссылки на </w:t>
      </w:r>
      <w:r w:rsidR="002308DC" w:rsidRPr="002308DC">
        <w:t>«Петербургск</w:t>
      </w:r>
      <w:r w:rsidR="002308DC">
        <w:t>ий</w:t>
      </w:r>
      <w:r w:rsidR="002308DC" w:rsidRPr="002308DC">
        <w:t xml:space="preserve"> историческ</w:t>
      </w:r>
      <w:r w:rsidR="002308DC">
        <w:t>ий журнал</w:t>
      </w:r>
      <w:r w:rsidR="002308DC" w:rsidRPr="002308DC">
        <w:t>»</w:t>
      </w:r>
      <w:r>
        <w:t xml:space="preserve">, Автора (Соавторов) или иных обладателей авторских прав, название </w:t>
      </w:r>
      <w:r w:rsidR="008304E5">
        <w:t>Произведения</w:t>
      </w:r>
      <w:r>
        <w:t>, том, номер и год опубликования, указанны</w:t>
      </w:r>
      <w:r w:rsidR="007B2A74">
        <w:t>е</w:t>
      </w:r>
      <w:r>
        <w:t xml:space="preserve"> в</w:t>
      </w:r>
      <w:r w:rsidR="002308DC">
        <w:t xml:space="preserve"> </w:t>
      </w:r>
      <w:r w:rsidR="002308DC" w:rsidRPr="002308DC">
        <w:t>«Петербургско</w:t>
      </w:r>
      <w:r w:rsidR="002308DC">
        <w:t>м</w:t>
      </w:r>
      <w:r w:rsidR="002308DC" w:rsidRPr="002308DC">
        <w:t xml:space="preserve"> историческо</w:t>
      </w:r>
      <w:r w:rsidR="002308DC">
        <w:t>м</w:t>
      </w:r>
      <w:r w:rsidR="002308DC" w:rsidRPr="002308DC">
        <w:t xml:space="preserve"> журнал</w:t>
      </w:r>
      <w:r w:rsidR="002308DC">
        <w:t>е</w:t>
      </w:r>
      <w:r w:rsidR="002308DC" w:rsidRPr="002308DC">
        <w:t>»</w:t>
      </w:r>
      <w:r>
        <w:t>.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6.2. По своему усмотрению выплачивать </w:t>
      </w:r>
      <w:r w:rsidR="008339C5">
        <w:t xml:space="preserve">Автору (Соавторам) </w:t>
      </w:r>
      <w:r>
        <w:t>по отдельным статьям, подготовленным по заказу</w:t>
      </w:r>
      <w:r w:rsidR="008304E5">
        <w:t xml:space="preserve"> </w:t>
      </w:r>
      <w:r w:rsidR="002308DC">
        <w:t>СПб ИИ</w:t>
      </w:r>
      <w:r w:rsidR="008304E5">
        <w:t xml:space="preserve"> РАН</w:t>
      </w:r>
      <w:r>
        <w:t xml:space="preserve"> (</w:t>
      </w:r>
      <w:r w:rsidR="008339C5">
        <w:t>р</w:t>
      </w:r>
      <w:r>
        <w:t xml:space="preserve">едколлегии </w:t>
      </w:r>
      <w:r w:rsidR="008304E5">
        <w:t>серии или тематического выпуска</w:t>
      </w:r>
      <w:r>
        <w:t xml:space="preserve">), но не являющимися итогом выполнения служебных обязанностей или служебного задания работодателя, авторский гонорар по расценкам, установленным </w:t>
      </w:r>
      <w:r w:rsidR="002308DC">
        <w:t>СПб ИИ</w:t>
      </w:r>
      <w:r w:rsidR="008304E5">
        <w:t xml:space="preserve"> РАН</w:t>
      </w:r>
      <w:r>
        <w:t>.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6.3. Размещать в СМИ и других информационных источниках предварительную и/или рекламную информацию о предстоящей публикации </w:t>
      </w:r>
      <w:r w:rsidR="008304E5">
        <w:t>Произведения</w:t>
      </w:r>
      <w:r>
        <w:t>.</w:t>
      </w:r>
    </w:p>
    <w:p w:rsidR="005F7D7F" w:rsidRDefault="003F5020" w:rsidP="003F5020">
      <w:pPr>
        <w:pStyle w:val="1112"/>
        <w:spacing w:line="240" w:lineRule="auto"/>
        <w:jc w:val="both"/>
      </w:pPr>
      <w:r>
        <w:t>6.4. </w:t>
      </w:r>
      <w:r w:rsidR="005F7D7F">
        <w:t xml:space="preserve">Устанавливать правила (условия) приема и опубликования материалов </w:t>
      </w:r>
      <w:r w:rsidR="003C42BA" w:rsidRPr="003C42BA">
        <w:t>«Петербургского исторического журнала»</w:t>
      </w:r>
      <w:r w:rsidR="005F7D7F">
        <w:t>. Редколлеги</w:t>
      </w:r>
      <w:r w:rsidR="008304E5">
        <w:t>ям</w:t>
      </w:r>
      <w:r w:rsidR="005F7D7F">
        <w:t xml:space="preserve"> </w:t>
      </w:r>
      <w:r w:rsidR="008304E5">
        <w:t>серий или тематических выпусков</w:t>
      </w:r>
      <w:r w:rsidR="005F7D7F">
        <w:t xml:space="preserve"> </w:t>
      </w:r>
      <w:r w:rsidR="009E1225">
        <w:t xml:space="preserve">(далее «Редколлегия») </w:t>
      </w:r>
      <w:r w:rsidR="005F7D7F">
        <w:t xml:space="preserve">принадлежит исключительное право отбора и/или отклонения материалов, направляемых в редакцию </w:t>
      </w:r>
      <w:r w:rsidR="003C42BA" w:rsidRPr="003C42BA">
        <w:t>«Петербургского исторического журнала»</w:t>
      </w:r>
      <w:r w:rsidR="003C42BA">
        <w:t xml:space="preserve"> </w:t>
      </w:r>
      <w:r w:rsidR="005F7D7F">
        <w:t xml:space="preserve">с целью их опубликования. Рукопись (материальный носитель), направляемая Автором (Соавторами) в редакцию </w:t>
      </w:r>
      <w:r w:rsidR="003C42BA" w:rsidRPr="003C42BA">
        <w:t>«Петербургского исторического журнала»</w:t>
      </w:r>
      <w:r w:rsidR="005F7D7F">
        <w:t xml:space="preserve">, возврату не подлежит. Редакция </w:t>
      </w:r>
      <w:r w:rsidR="003C42BA" w:rsidRPr="003C42BA">
        <w:t>«Петербургского исторического журнала»</w:t>
      </w:r>
      <w:r w:rsidR="003C42BA">
        <w:t xml:space="preserve"> </w:t>
      </w:r>
      <w:r w:rsidR="005F7D7F">
        <w:t xml:space="preserve">в переписку по вопросам отклонения </w:t>
      </w:r>
      <w:r w:rsidR="009E1225">
        <w:t>Произведения</w:t>
      </w:r>
      <w:r w:rsidR="005F7D7F">
        <w:t xml:space="preserve"> Редколлегией не вступает.</w:t>
      </w:r>
    </w:p>
    <w:p w:rsidR="005F7D7F" w:rsidRDefault="005F7D7F" w:rsidP="00C059C2">
      <w:pPr>
        <w:pStyle w:val="1112"/>
        <w:spacing w:line="240" w:lineRule="auto"/>
        <w:jc w:val="both"/>
        <w:rPr>
          <w:b/>
          <w:bCs/>
        </w:rPr>
      </w:pPr>
      <w:r>
        <w:rPr>
          <w:b/>
          <w:bCs/>
        </w:rPr>
        <w:t>7. Другие условия Договора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7.1. Настоящий Договор вступает в силу в случае и с момента вынесения Редколлегией решения о принятии </w:t>
      </w:r>
      <w:r w:rsidR="009E1225">
        <w:t>Произведения</w:t>
      </w:r>
      <w:r>
        <w:t xml:space="preserve"> к опубликованию и действует в течение срока, предусмотренного в п. 1 настоящего Договора. Если </w:t>
      </w:r>
      <w:r w:rsidR="009E1225">
        <w:t>Произведение</w:t>
      </w:r>
      <w:r>
        <w:t xml:space="preserve"> не принимается к публикации или Автор (Соавторы) на стадии принятия решения Редколлегией отозвал рукопись, настоящий Договор не вступает (утрачивает) в силу. Если </w:t>
      </w:r>
      <w:r w:rsidR="009E1225">
        <w:t>Произведение</w:t>
      </w:r>
      <w:r>
        <w:t xml:space="preserve"> не принят</w:t>
      </w:r>
      <w:r w:rsidR="009E1225">
        <w:t>о</w:t>
      </w:r>
      <w:r>
        <w:t xml:space="preserve"> к публикации, </w:t>
      </w:r>
      <w:r w:rsidR="003C42BA">
        <w:t>СПб ИИ РАН</w:t>
      </w:r>
      <w:r>
        <w:t xml:space="preserve"> извещает об этом Автора в течение 15 календарных дней, при условии предоставления Автором (Соавторами) Редакции контактных телефонов (адресов).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7.2. В соответствии со ст. 1269 ГК РФ Автор (Соавторы) имеет право отказаться от ранее принятого решения об обнародовании (воспроизведении) </w:t>
      </w:r>
      <w:r w:rsidR="009E1225">
        <w:t xml:space="preserve">Произведении </w:t>
      </w:r>
      <w:r>
        <w:t xml:space="preserve">(право на отзыв) при условии возмещения </w:t>
      </w:r>
      <w:r w:rsidR="003C42BA">
        <w:t>СПб ИИ</w:t>
      </w:r>
      <w:r w:rsidR="009E1225">
        <w:t xml:space="preserve"> </w:t>
      </w:r>
      <w:proofErr w:type="gramStart"/>
      <w:r w:rsidR="009E1225">
        <w:t>РАН</w:t>
      </w:r>
      <w:proofErr w:type="gramEnd"/>
      <w:r>
        <w:t xml:space="preserve"> причиненных таким решением убытков. Если </w:t>
      </w:r>
      <w:r w:rsidR="009E1225">
        <w:t>Произведение</w:t>
      </w:r>
      <w:r>
        <w:t xml:space="preserve"> опубликован</w:t>
      </w:r>
      <w:r w:rsidR="009E1225">
        <w:t>о</w:t>
      </w:r>
      <w:r>
        <w:t>, Автор (Соавторы) также обязан публично оповестить о е</w:t>
      </w:r>
      <w:r w:rsidR="009E1225">
        <w:t>го</w:t>
      </w:r>
      <w:r>
        <w:t xml:space="preserve"> отзыве. При этом Автор (Соавторы) вправе изъять из обращения ранее выпущенные экземпляры </w:t>
      </w:r>
      <w:r w:rsidR="009E1225">
        <w:t>Произведения</w:t>
      </w:r>
      <w:r>
        <w:t xml:space="preserve">, </w:t>
      </w:r>
      <w:r w:rsidR="009E1225">
        <w:t xml:space="preserve">номера </w:t>
      </w:r>
      <w:r w:rsidR="003C42BA" w:rsidRPr="003C42BA">
        <w:t>«Петербургского исторического журнала»</w:t>
      </w:r>
      <w:r>
        <w:t>, возместив причиненные этим убытки</w:t>
      </w:r>
      <w:r w:rsidR="008339C5">
        <w:t xml:space="preserve">, включая стоимость повторной публикации Произведений других авторов, опубликованных ранее в изъятых из обращения номерах </w:t>
      </w:r>
      <w:r w:rsidR="003C42BA" w:rsidRPr="003C42BA">
        <w:t>«Петербургского исторического журнала»</w:t>
      </w:r>
      <w:r>
        <w:t>.</w:t>
      </w:r>
    </w:p>
    <w:p w:rsidR="005F7D7F" w:rsidRDefault="005F7D7F" w:rsidP="00C059C2">
      <w:pPr>
        <w:pStyle w:val="1112"/>
        <w:spacing w:line="240" w:lineRule="auto"/>
        <w:jc w:val="both"/>
      </w:pPr>
      <w:r>
        <w:lastRenderedPageBreak/>
        <w:t xml:space="preserve">7.3. В случае предъявления к </w:t>
      </w:r>
      <w:r w:rsidR="003C42BA">
        <w:t xml:space="preserve">СПб ИИ </w:t>
      </w:r>
      <w:r w:rsidR="009E1225">
        <w:t>РАН</w:t>
      </w:r>
      <w:r>
        <w:t xml:space="preserve"> требований, связанных с нарушением исключительных авторских и иных прав интеллектуальной собственности третьих лиц при создании </w:t>
      </w:r>
      <w:r w:rsidR="009E1225">
        <w:t>Произведения</w:t>
      </w:r>
      <w:r>
        <w:t xml:space="preserve"> или </w:t>
      </w:r>
      <w:r w:rsidR="003F5020">
        <w:t>при</w:t>
      </w:r>
      <w:r>
        <w:t xml:space="preserve"> заключени</w:t>
      </w:r>
      <w:r w:rsidR="003F5020">
        <w:t>и</w:t>
      </w:r>
      <w:r>
        <w:t xml:space="preserve"> Автором (Соавторами) настоящего Договора, </w:t>
      </w:r>
    </w:p>
    <w:p w:rsidR="005F7D7F" w:rsidRDefault="005F7D7F" w:rsidP="00C059C2">
      <w:pPr>
        <w:pStyle w:val="1112"/>
        <w:spacing w:line="240" w:lineRule="auto"/>
        <w:jc w:val="both"/>
        <w:rPr>
          <w:b/>
          <w:bCs/>
        </w:rPr>
      </w:pPr>
      <w:r>
        <w:rPr>
          <w:b/>
          <w:bCs/>
        </w:rPr>
        <w:t>Автор обязуется:</w:t>
      </w:r>
    </w:p>
    <w:p w:rsidR="005F7D7F" w:rsidRDefault="005F7D7F" w:rsidP="00C059C2">
      <w:pPr>
        <w:pStyle w:val="1112"/>
        <w:numPr>
          <w:ilvl w:val="0"/>
          <w:numId w:val="5"/>
        </w:numPr>
        <w:spacing w:line="240" w:lineRule="auto"/>
        <w:jc w:val="both"/>
      </w:pPr>
      <w:r>
        <w:t xml:space="preserve">немедленно, после получения уведомления </w:t>
      </w:r>
      <w:r w:rsidR="003C42BA">
        <w:t>СПб ИИ</w:t>
      </w:r>
      <w:r w:rsidR="009E1225">
        <w:t xml:space="preserve"> РАН</w:t>
      </w:r>
      <w:r>
        <w:t xml:space="preserve">, принять меры к урегулированию споров с третьими лицами, при необходимости вступить в судебный процесс на стороне </w:t>
      </w:r>
      <w:r w:rsidR="003C42BA">
        <w:t>СПб ИИ</w:t>
      </w:r>
      <w:r w:rsidR="009E1225">
        <w:t xml:space="preserve"> РАН</w:t>
      </w:r>
      <w:r>
        <w:t xml:space="preserve"> и предпринять все зависящие от него действия с целью исключения </w:t>
      </w:r>
      <w:r w:rsidR="009E1225">
        <w:t>КарНЦ РАН</w:t>
      </w:r>
      <w:r>
        <w:t xml:space="preserve"> из числа ответчиков;</w:t>
      </w:r>
    </w:p>
    <w:p w:rsidR="005F7D7F" w:rsidRDefault="005F7D7F" w:rsidP="00C059C2">
      <w:pPr>
        <w:pStyle w:val="1112"/>
        <w:numPr>
          <w:ilvl w:val="0"/>
          <w:numId w:val="5"/>
        </w:numPr>
        <w:spacing w:line="240" w:lineRule="auto"/>
        <w:jc w:val="both"/>
      </w:pPr>
      <w:r>
        <w:t xml:space="preserve">возместить </w:t>
      </w:r>
      <w:r w:rsidR="003C42BA">
        <w:t>СПб ИИ</w:t>
      </w:r>
      <w:r w:rsidR="009E1225">
        <w:t xml:space="preserve"> РАН</w:t>
      </w:r>
      <w: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авторских и иных прав интеллектуальной собственности, а также иные убытки, понесенные </w:t>
      </w:r>
      <w:r w:rsidR="003C42BA">
        <w:t xml:space="preserve">СПб ИИ </w:t>
      </w:r>
      <w:r w:rsidR="009E1225">
        <w:t>РАН</w:t>
      </w:r>
      <w:r>
        <w:t xml:space="preserve"> в связи с несоблюдением Автором (Соавторами) гарантий, предоставленных ими по настоящему Договору.</w:t>
      </w:r>
    </w:p>
    <w:p w:rsidR="005F7D7F" w:rsidRDefault="005F7D7F" w:rsidP="00C059C2">
      <w:pPr>
        <w:pStyle w:val="1112"/>
        <w:spacing w:line="240" w:lineRule="auto"/>
        <w:jc w:val="both"/>
      </w:pPr>
      <w:r>
        <w:t>7.4. Стороны договорились, что в соответствии со ст. 160 Г</w:t>
      </w:r>
      <w:r w:rsidR="008339C5">
        <w:t>К</w:t>
      </w:r>
      <w:r>
        <w:t xml:space="preserve">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силу, как подлинная подпись Стороны или оригинальный документ</w:t>
      </w:r>
      <w:r w:rsidR="00942CCD">
        <w:t xml:space="preserve"> на этапе подготовки рукописи до замены их на подлинник. Автор обязуется предоставить в </w:t>
      </w:r>
      <w:r w:rsidR="003C42BA">
        <w:t>СПб ИИ</w:t>
      </w:r>
      <w:r w:rsidR="00942CCD">
        <w:t xml:space="preserve"> РАН подлинный экземпляр лицензионного договора с собственноручной подписью до даты публикации Произведения (определенной </w:t>
      </w:r>
      <w:r w:rsidR="003C42BA">
        <w:t>СПб ИИ</w:t>
      </w:r>
      <w:r w:rsidR="00942CCD">
        <w:t xml:space="preserve"> РАН), в противном случае </w:t>
      </w:r>
      <w:r w:rsidR="003C42BA">
        <w:t>СПб ИИ</w:t>
      </w:r>
      <w:r w:rsidR="00942CCD">
        <w:t xml:space="preserve"> РАН вправе приостановить публикацию Произведения вплоть до момента получения подлинного экземпляра договора.</w:t>
      </w:r>
    </w:p>
    <w:p w:rsidR="000B6AEC" w:rsidRDefault="005F7D7F" w:rsidP="00C059C2">
      <w:pPr>
        <w:pStyle w:val="1112"/>
        <w:spacing w:line="240" w:lineRule="auto"/>
        <w:jc w:val="both"/>
      </w:pPr>
      <w:r>
        <w:t xml:space="preserve">7.5. В соответствии со ст. 428 ГК РФ настоящий Договор является договором присоединения (офертой), условия которого определяются </w:t>
      </w:r>
      <w:r w:rsidR="003C42BA">
        <w:t>СПб ИИ</w:t>
      </w:r>
      <w:r w:rsidR="009E1225">
        <w:t xml:space="preserve"> РАН</w:t>
      </w:r>
      <w:r>
        <w:t xml:space="preserve">, и может быть подписан другой стороной не иначе как путем присоединения к настоящему Договору в целом. </w:t>
      </w:r>
    </w:p>
    <w:p w:rsidR="005F7D7F" w:rsidRDefault="005F7D7F" w:rsidP="00C059C2">
      <w:pPr>
        <w:pStyle w:val="1112"/>
        <w:spacing w:line="240" w:lineRule="auto"/>
        <w:jc w:val="both"/>
      </w:pPr>
      <w:r>
        <w:t xml:space="preserve">Направление Автором (Соавторами) рукописи </w:t>
      </w:r>
      <w:r w:rsidR="009E1225">
        <w:t>Произведения</w:t>
      </w:r>
      <w:r>
        <w:t xml:space="preserve"> для опубликования в </w:t>
      </w:r>
      <w:r w:rsidR="003C42BA" w:rsidRPr="003C42BA">
        <w:t>«Петербургско</w:t>
      </w:r>
      <w:r w:rsidR="003C42BA">
        <w:t>м</w:t>
      </w:r>
      <w:r w:rsidR="003C42BA" w:rsidRPr="003C42BA">
        <w:t xml:space="preserve"> историческо</w:t>
      </w:r>
      <w:r w:rsidR="003C42BA">
        <w:t>м</w:t>
      </w:r>
      <w:r w:rsidR="003C42BA" w:rsidRPr="003C42BA">
        <w:t xml:space="preserve"> журнал</w:t>
      </w:r>
      <w:r w:rsidR="003C42BA">
        <w:t>е</w:t>
      </w:r>
      <w:r w:rsidR="003C42BA" w:rsidRPr="003C42BA">
        <w:t>»</w:t>
      </w:r>
      <w:r w:rsidR="003C42BA">
        <w:t xml:space="preserve"> </w:t>
      </w:r>
      <w:r>
        <w:t xml:space="preserve">считается акцептом, т.е. согласием Авторов (Соавторов) на опубликование </w:t>
      </w:r>
      <w:r w:rsidR="009E1225">
        <w:t>Произведения</w:t>
      </w:r>
      <w:r>
        <w:t xml:space="preserve"> в соот</w:t>
      </w:r>
      <w:r w:rsidR="009E1225">
        <w:t xml:space="preserve">ветствии с условиями настоящего </w:t>
      </w:r>
      <w:r>
        <w:t>Договора.</w:t>
      </w:r>
    </w:p>
    <w:p w:rsidR="00584EEB" w:rsidRDefault="005F7D7F" w:rsidP="00C059C2">
      <w:pPr>
        <w:pStyle w:val="1112"/>
        <w:tabs>
          <w:tab w:val="left" w:pos="6120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5"/>
        <w:gridCol w:w="5130"/>
      </w:tblGrid>
      <w:tr w:rsidR="00584EEB" w:rsidTr="00A810AB">
        <w:trPr>
          <w:trHeight w:val="2988"/>
        </w:trPr>
        <w:tc>
          <w:tcPr>
            <w:tcW w:w="5340" w:type="dxa"/>
          </w:tcPr>
          <w:p w:rsidR="00427CB3" w:rsidRDefault="00427CB3" w:rsidP="00427CB3">
            <w:pPr>
              <w:pStyle w:val="1112"/>
              <w:tabs>
                <w:tab w:val="left" w:pos="6120"/>
              </w:tabs>
              <w:spacing w:line="240" w:lineRule="auto"/>
              <w:jc w:val="both"/>
            </w:pPr>
            <w:r>
              <w:t xml:space="preserve">Автор (Соавторы) </w:t>
            </w:r>
          </w:p>
          <w:p w:rsidR="00427CB3" w:rsidRDefault="00427CB3" w:rsidP="00427CB3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</w:p>
          <w:p w:rsidR="00427CB3" w:rsidRDefault="00810054" w:rsidP="00427CB3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____________________</w:t>
            </w:r>
          </w:p>
          <w:p w:rsidR="00427CB3" w:rsidRDefault="00427CB3" w:rsidP="00427CB3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</w:p>
          <w:p w:rsidR="00427CB3" w:rsidRDefault="00427CB3" w:rsidP="00427CB3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</w:p>
          <w:p w:rsidR="00427CB3" w:rsidRDefault="00427CB3" w:rsidP="00427CB3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Ф.И.О._______________________________</w:t>
            </w:r>
          </w:p>
          <w:p w:rsidR="00810054" w:rsidRDefault="00427CB3" w:rsidP="00427CB3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Паспортные данные____________________________</w:t>
            </w:r>
          </w:p>
          <w:p w:rsidR="00427CB3" w:rsidRDefault="00810054" w:rsidP="00427CB3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______________________________________________</w:t>
            </w:r>
            <w:r w:rsidR="00427CB3">
              <w:tab/>
            </w:r>
          </w:p>
          <w:p w:rsidR="00584EEB" w:rsidRDefault="00427CB3" w:rsidP="00C059C2">
            <w:pPr>
              <w:pStyle w:val="1112"/>
              <w:tabs>
                <w:tab w:val="left" w:pos="6120"/>
              </w:tabs>
              <w:spacing w:line="240" w:lineRule="auto"/>
              <w:jc w:val="both"/>
              <w:rPr>
                <w:b/>
                <w:bCs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; </w:t>
            </w:r>
            <w:proofErr w:type="gramStart"/>
            <w:r>
              <w:t>телефон  _</w:t>
            </w:r>
            <w:proofErr w:type="gramEnd"/>
            <w:r>
              <w:t>______________________________</w:t>
            </w:r>
          </w:p>
        </w:tc>
        <w:tc>
          <w:tcPr>
            <w:tcW w:w="5341" w:type="dxa"/>
          </w:tcPr>
          <w:p w:rsidR="00113873" w:rsidRDefault="00113873" w:rsidP="00427CB3">
            <w:pPr>
              <w:spacing w:after="0" w:line="240" w:lineRule="auto"/>
              <w:rPr>
                <w:rFonts w:cs="Times New Roman"/>
                <w:kern w:val="22"/>
              </w:rPr>
            </w:pPr>
            <w:r w:rsidRPr="00113873">
              <w:t xml:space="preserve">Федеральное государственное бюджетное учреждение науки </w:t>
            </w:r>
            <w:r w:rsidR="003C42BA">
              <w:t>Санкт-Петербургский институт истории РАН</w:t>
            </w:r>
          </w:p>
          <w:p w:rsidR="00427CB3" w:rsidRPr="001A7924" w:rsidRDefault="00427CB3" w:rsidP="00427CB3">
            <w:pPr>
              <w:spacing w:after="0" w:line="240" w:lineRule="auto"/>
              <w:rPr>
                <w:rFonts w:cs="Times New Roman"/>
                <w:kern w:val="22"/>
              </w:rPr>
            </w:pPr>
          </w:p>
          <w:p w:rsidR="001E2892" w:rsidRPr="00584EEB" w:rsidRDefault="003C42BA" w:rsidP="001E2892">
            <w:pPr>
              <w:spacing w:after="0" w:line="240" w:lineRule="auto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Ответственный редактор «Петербургского исторического журнала»</w:t>
            </w:r>
          </w:p>
          <w:p w:rsidR="001E2892" w:rsidRPr="00584EEB" w:rsidRDefault="001E2892" w:rsidP="001E2892">
            <w:pPr>
              <w:spacing w:after="0"/>
              <w:ind w:firstLine="317"/>
              <w:rPr>
                <w:rFonts w:cs="Times New Roman"/>
                <w:kern w:val="22"/>
              </w:rPr>
            </w:pPr>
          </w:p>
          <w:p w:rsidR="001E2892" w:rsidRPr="00584EEB" w:rsidRDefault="001E2892" w:rsidP="001E2892">
            <w:pPr>
              <w:spacing w:after="0"/>
              <w:ind w:firstLine="317"/>
              <w:rPr>
                <w:rFonts w:cs="Times New Roman"/>
                <w:kern w:val="22"/>
              </w:rPr>
            </w:pPr>
            <w:r w:rsidRPr="00584EEB">
              <w:rPr>
                <w:rFonts w:cs="Times New Roman"/>
                <w:kern w:val="22"/>
                <w:u w:val="single"/>
              </w:rPr>
              <w:tab/>
            </w:r>
            <w:r w:rsidRPr="00584EEB">
              <w:rPr>
                <w:rFonts w:cs="Times New Roman"/>
                <w:kern w:val="22"/>
                <w:u w:val="single"/>
              </w:rPr>
              <w:tab/>
              <w:t xml:space="preserve">              </w:t>
            </w:r>
            <w:r w:rsidRPr="00584EEB">
              <w:rPr>
                <w:rFonts w:cs="Times New Roman"/>
                <w:kern w:val="22"/>
                <w:u w:val="single"/>
              </w:rPr>
              <w:tab/>
            </w:r>
            <w:r w:rsidRPr="00584EEB">
              <w:rPr>
                <w:rFonts w:cs="Times New Roman"/>
                <w:kern w:val="22"/>
              </w:rPr>
              <w:t xml:space="preserve"> </w:t>
            </w:r>
            <w:r>
              <w:rPr>
                <w:rFonts w:cs="Times New Roman"/>
                <w:kern w:val="22"/>
              </w:rPr>
              <w:t xml:space="preserve">А.И. </w:t>
            </w:r>
            <w:r w:rsidR="003C42BA">
              <w:rPr>
                <w:rFonts w:cs="Times New Roman"/>
                <w:kern w:val="22"/>
              </w:rPr>
              <w:t>Рупасов</w:t>
            </w:r>
          </w:p>
          <w:p w:rsidR="001E2892" w:rsidRPr="00427CB3" w:rsidRDefault="001E2892" w:rsidP="001E2892">
            <w:pPr>
              <w:spacing w:after="0" w:line="240" w:lineRule="auto"/>
              <w:rPr>
                <w:rFonts w:cs="Times New Roman"/>
                <w:kern w:val="22"/>
              </w:rPr>
            </w:pPr>
            <w:r w:rsidRPr="00427CB3">
              <w:rPr>
                <w:rFonts w:cs="Times New Roman"/>
                <w:kern w:val="22"/>
              </w:rPr>
              <w:t>Адрес: 1</w:t>
            </w:r>
            <w:r w:rsidR="003C42BA">
              <w:rPr>
                <w:rFonts w:cs="Times New Roman"/>
                <w:kern w:val="22"/>
              </w:rPr>
              <w:t>97110, Санкт-Петербург, ул. Петрозаводская, 7</w:t>
            </w:r>
            <w:r w:rsidRPr="00427CB3">
              <w:rPr>
                <w:rFonts w:cs="Times New Roman"/>
                <w:kern w:val="22"/>
              </w:rPr>
              <w:t>;</w:t>
            </w:r>
          </w:p>
          <w:p w:rsidR="00584EEB" w:rsidRDefault="001E2892" w:rsidP="000A5881">
            <w:pPr>
              <w:ind w:firstLine="317"/>
              <w:rPr>
                <w:b/>
                <w:bCs/>
              </w:rPr>
            </w:pPr>
            <w:r>
              <w:rPr>
                <w:bCs/>
              </w:rPr>
              <w:t>т</w:t>
            </w:r>
            <w:r w:rsidRPr="00427CB3">
              <w:rPr>
                <w:bCs/>
              </w:rPr>
              <w:t xml:space="preserve">. </w:t>
            </w:r>
            <w:r>
              <w:rPr>
                <w:bCs/>
              </w:rPr>
              <w:t>(81</w:t>
            </w:r>
            <w:r w:rsidR="003C42BA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="003C42BA">
              <w:rPr>
                <w:bCs/>
              </w:rPr>
              <w:t>235 1580</w:t>
            </w:r>
          </w:p>
        </w:tc>
      </w:tr>
      <w:tr w:rsidR="00584EEB">
        <w:tc>
          <w:tcPr>
            <w:tcW w:w="5340" w:type="dxa"/>
          </w:tcPr>
          <w:p w:rsidR="00810054" w:rsidRDefault="00810054" w:rsidP="000A5881">
            <w:pPr>
              <w:pStyle w:val="1112"/>
              <w:tabs>
                <w:tab w:val="left" w:pos="6120"/>
              </w:tabs>
              <w:spacing w:line="240" w:lineRule="auto"/>
              <w:jc w:val="both"/>
            </w:pPr>
            <w:r>
              <w:t xml:space="preserve">Соавторы </w:t>
            </w:r>
          </w:p>
          <w:p w:rsidR="00810054" w:rsidRDefault="00810054" w:rsidP="00810054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____________________</w:t>
            </w:r>
          </w:p>
          <w:p w:rsidR="00810054" w:rsidRDefault="00810054" w:rsidP="00810054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</w:p>
          <w:p w:rsidR="00810054" w:rsidRDefault="00810054" w:rsidP="00810054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</w:p>
          <w:p w:rsidR="00810054" w:rsidRDefault="00810054" w:rsidP="00810054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Ф.И.О._______________________________</w:t>
            </w:r>
          </w:p>
          <w:p w:rsidR="00810054" w:rsidRDefault="00810054" w:rsidP="00810054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Паспортные данные____________________________</w:t>
            </w:r>
          </w:p>
          <w:p w:rsidR="00810054" w:rsidRDefault="00810054" w:rsidP="00810054">
            <w:pPr>
              <w:pStyle w:val="1112"/>
              <w:tabs>
                <w:tab w:val="left" w:pos="6120"/>
              </w:tabs>
              <w:spacing w:after="0" w:line="240" w:lineRule="auto"/>
              <w:jc w:val="both"/>
            </w:pPr>
            <w:r>
              <w:t>______________________________________________</w:t>
            </w:r>
            <w:r>
              <w:tab/>
            </w:r>
          </w:p>
          <w:p w:rsidR="00584EEB" w:rsidRDefault="00810054" w:rsidP="00810054">
            <w:pPr>
              <w:pStyle w:val="1112"/>
              <w:tabs>
                <w:tab w:val="left" w:pos="6120"/>
              </w:tabs>
              <w:spacing w:line="240" w:lineRule="auto"/>
              <w:jc w:val="both"/>
              <w:rPr>
                <w:b/>
                <w:bCs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; </w:t>
            </w:r>
            <w:proofErr w:type="gramStart"/>
            <w:r>
              <w:t>телефон  _</w:t>
            </w:r>
            <w:proofErr w:type="gramEnd"/>
            <w:r>
              <w:t>______________________________</w:t>
            </w:r>
          </w:p>
        </w:tc>
        <w:tc>
          <w:tcPr>
            <w:tcW w:w="5341" w:type="dxa"/>
          </w:tcPr>
          <w:p w:rsidR="00584EEB" w:rsidRPr="00427CB3" w:rsidRDefault="00584EEB" w:rsidP="00C059C2">
            <w:pPr>
              <w:pStyle w:val="1112"/>
              <w:tabs>
                <w:tab w:val="left" w:pos="6120"/>
              </w:tabs>
              <w:spacing w:line="240" w:lineRule="auto"/>
              <w:jc w:val="both"/>
              <w:rPr>
                <w:bCs/>
              </w:rPr>
            </w:pPr>
          </w:p>
        </w:tc>
      </w:tr>
    </w:tbl>
    <w:p w:rsidR="005F7D7F" w:rsidRPr="00810054" w:rsidRDefault="005F7D7F" w:rsidP="000A5881">
      <w:pPr>
        <w:suppressAutoHyphens w:val="0"/>
        <w:autoSpaceDE w:val="0"/>
        <w:autoSpaceDN w:val="0"/>
        <w:adjustRightInd w:val="0"/>
        <w:spacing w:after="0" w:line="240" w:lineRule="auto"/>
      </w:pPr>
    </w:p>
    <w:sectPr w:rsidR="005F7D7F" w:rsidRPr="00810054" w:rsidSect="000B6AEC">
      <w:pgSz w:w="11905" w:h="16837"/>
      <w:pgMar w:top="680" w:right="720" w:bottom="567" w:left="72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¶ Bold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7"/>
    <w:rsid w:val="000106BA"/>
    <w:rsid w:val="00056106"/>
    <w:rsid w:val="000A5881"/>
    <w:rsid w:val="000B6AEC"/>
    <w:rsid w:val="00113873"/>
    <w:rsid w:val="00113BA9"/>
    <w:rsid w:val="001A7924"/>
    <w:rsid w:val="001E2892"/>
    <w:rsid w:val="002308DC"/>
    <w:rsid w:val="00286744"/>
    <w:rsid w:val="002A114A"/>
    <w:rsid w:val="003820EF"/>
    <w:rsid w:val="003C42BA"/>
    <w:rsid w:val="003F5020"/>
    <w:rsid w:val="00427CB3"/>
    <w:rsid w:val="004F4702"/>
    <w:rsid w:val="005777D1"/>
    <w:rsid w:val="00584EEB"/>
    <w:rsid w:val="005F7D7F"/>
    <w:rsid w:val="00602886"/>
    <w:rsid w:val="006064D2"/>
    <w:rsid w:val="00614FC5"/>
    <w:rsid w:val="00633B02"/>
    <w:rsid w:val="00671CEF"/>
    <w:rsid w:val="006C3489"/>
    <w:rsid w:val="0071302F"/>
    <w:rsid w:val="00720B30"/>
    <w:rsid w:val="007B2A74"/>
    <w:rsid w:val="00810054"/>
    <w:rsid w:val="008304E5"/>
    <w:rsid w:val="008339C5"/>
    <w:rsid w:val="008A6515"/>
    <w:rsid w:val="00942CCD"/>
    <w:rsid w:val="009C6819"/>
    <w:rsid w:val="009D0507"/>
    <w:rsid w:val="009E1225"/>
    <w:rsid w:val="00A15D94"/>
    <w:rsid w:val="00A810AB"/>
    <w:rsid w:val="00B320A8"/>
    <w:rsid w:val="00C059C2"/>
    <w:rsid w:val="00C74E00"/>
    <w:rsid w:val="00C95CF9"/>
    <w:rsid w:val="00CA7E50"/>
    <w:rsid w:val="00D32D03"/>
    <w:rsid w:val="00EB1960"/>
    <w:rsid w:val="00F14130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7B3493-57A9-4F82-956B-D1FE3E16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29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1">
    <w:name w:val="Основной шрифт абзаца1"/>
  </w:style>
  <w:style w:type="character" w:customStyle="1" w:styleId="WordImportedListStyle1StylesforWordRTFImportedLists">
    <w:name w:val="Word Imported List Style1 (Styles for Word/RTF Imported Lists)"/>
  </w:style>
  <w:style w:type="character" w:customStyle="1" w:styleId="WordImportedListStyle2StylesforWordRTFImportedLists">
    <w:name w:val="Word Imported List Style2 (Styles for Word/RTF Imported Lists)"/>
  </w:style>
  <w:style w:type="character" w:customStyle="1" w:styleId="a3">
    <w:name w:val="Текст выноски Знак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[ ]"/>
    <w:pPr>
      <w:widowControl w:val="0"/>
      <w:suppressAutoHyphens/>
      <w:spacing w:after="200" w:line="276" w:lineRule="auto"/>
    </w:pPr>
    <w:rPr>
      <w:rFonts w:ascii="Calibri" w:eastAsia="Arial Unicode MS" w:hAnsi="Calibri" w:cs="font298"/>
      <w:kern w:val="1"/>
      <w:sz w:val="22"/>
      <w:szCs w:val="22"/>
      <w:lang w:eastAsia="ar-SA"/>
    </w:rPr>
  </w:style>
  <w:style w:type="paragraph" w:customStyle="1" w:styleId="12">
    <w:name w:val="[ ]1"/>
    <w:basedOn w:val="a7"/>
  </w:style>
  <w:style w:type="paragraph" w:customStyle="1" w:styleId="1112">
    <w:name w:val=".  11/12"/>
    <w:basedOn w:val="12"/>
  </w:style>
  <w:style w:type="paragraph" w:customStyle="1" w:styleId="13">
    <w:name w:val="Текст выноски1"/>
    <w:basedOn w:val="a"/>
  </w:style>
  <w:style w:type="character" w:styleId="a8">
    <w:name w:val="Hyperlink"/>
    <w:basedOn w:val="a0"/>
    <w:rsid w:val="009E1225"/>
    <w:rPr>
      <w:color w:val="0000FF"/>
      <w:u w:val="single"/>
    </w:rPr>
  </w:style>
  <w:style w:type="table" w:styleId="a9">
    <w:name w:val="Table Grid"/>
    <w:basedOn w:val="a1"/>
    <w:rsid w:val="00584EEB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71302F"/>
    <w:rPr>
      <w:color w:val="800080"/>
      <w:u w:val="single"/>
    </w:rPr>
  </w:style>
  <w:style w:type="paragraph" w:customStyle="1" w:styleId="ab">
    <w:name w:val="Знак Знак"/>
    <w:basedOn w:val="a"/>
    <w:rsid w:val="001E2892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01</vt:lpstr>
    </vt:vector>
  </TitlesOfParts>
  <Company>KRC</Company>
  <LinksUpToDate>false</LinksUpToDate>
  <CharactersWithSpaces>13355</CharactersWithSpaces>
  <SharedDoc>false</SharedDoc>
  <HLinks>
    <vt:vector size="6" baseType="variant"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http://transactions.krc.karelia.ru/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01</dc:title>
  <dc:subject/>
  <dc:creator>Александр</dc:creator>
  <cp:keywords/>
  <cp:lastModifiedBy>Alexandr</cp:lastModifiedBy>
  <cp:revision>5</cp:revision>
  <cp:lastPrinted>2010-04-19T09:04:00Z</cp:lastPrinted>
  <dcterms:created xsi:type="dcterms:W3CDTF">2015-01-21T10:26:00Z</dcterms:created>
  <dcterms:modified xsi:type="dcterms:W3CDTF">2015-02-06T19:17:00Z</dcterms:modified>
</cp:coreProperties>
</file>